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3FA90" w14:textId="759ABD85" w:rsidR="006003AC" w:rsidRPr="00842E26" w:rsidRDefault="00914E65" w:rsidP="006003AC">
      <w:pPr>
        <w:pStyle w:val="Nagwek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6003AC" w:rsidRPr="00CD7583">
        <w:rPr>
          <w:rFonts w:cs="Times New Roman"/>
          <w:b/>
          <w:sz w:val="24"/>
          <w:szCs w:val="24"/>
        </w:rPr>
        <w:t xml:space="preserve">Załącznik nr 1 do Karty usługi: </w:t>
      </w:r>
      <w:r w:rsidR="006003AC" w:rsidRPr="001406A5">
        <w:rPr>
          <w:rFonts w:cs="Times New Roman"/>
          <w:b/>
          <w:sz w:val="24"/>
          <w:szCs w:val="24"/>
        </w:rPr>
        <w:t>36/K/UU/SR</w:t>
      </w:r>
    </w:p>
    <w:p w14:paraId="6F1030F0" w14:textId="77777777" w:rsidR="006003AC" w:rsidRPr="00CD7583" w:rsidRDefault="006003AC" w:rsidP="006003AC">
      <w:pPr>
        <w:pStyle w:val="Nagwek"/>
        <w:rPr>
          <w:rFonts w:cs="Times New Roman"/>
          <w:b/>
          <w:sz w:val="24"/>
          <w:szCs w:val="24"/>
        </w:rPr>
      </w:pPr>
      <w:r w:rsidRPr="00CD7583">
        <w:rPr>
          <w:rFonts w:cs="Times New Roman"/>
          <w:b/>
          <w:sz w:val="24"/>
          <w:szCs w:val="24"/>
        </w:rPr>
        <w:t>INFORMACJA O PODZIALE MAJĄTKU WSPÓLNEGO</w:t>
      </w:r>
      <w:r w:rsidRPr="00CD7583">
        <w:rPr>
          <w:rFonts w:cs="Times New Roman"/>
          <w:sz w:val="24"/>
          <w:szCs w:val="24"/>
        </w:rPr>
        <w:t xml:space="preserve"> </w:t>
      </w:r>
    </w:p>
    <w:p w14:paraId="5B326417" w14:textId="77777777" w:rsidR="006003AC" w:rsidRPr="00CD7583" w:rsidRDefault="006003AC" w:rsidP="006003AC">
      <w:pPr>
        <w:pStyle w:val="Nagwek"/>
        <w:rPr>
          <w:rFonts w:cs="Times New Roman"/>
          <w:b/>
          <w:sz w:val="24"/>
          <w:szCs w:val="24"/>
        </w:rPr>
      </w:pPr>
    </w:p>
    <w:p w14:paraId="3736BEC4" w14:textId="77777777" w:rsidR="006003AC" w:rsidRDefault="006003AC" w:rsidP="006003AC">
      <w:pPr>
        <w:pStyle w:val="Nagwek"/>
        <w:jc w:val="center"/>
        <w:rPr>
          <w:rFonts w:cs="Times New Roman"/>
          <w:b/>
          <w:sz w:val="24"/>
          <w:szCs w:val="24"/>
          <w:u w:val="single"/>
        </w:rPr>
      </w:pPr>
      <w:r w:rsidRPr="00CD7583">
        <w:rPr>
          <w:rFonts w:cs="Times New Roman"/>
          <w:b/>
          <w:sz w:val="24"/>
          <w:szCs w:val="24"/>
          <w:u w:val="single"/>
        </w:rPr>
        <w:t>-WZÓR-</w:t>
      </w:r>
    </w:p>
    <w:p w14:paraId="4A413B12" w14:textId="7995FAEE" w:rsidR="006003AC" w:rsidRDefault="006003AC" w:rsidP="006003AC">
      <w:pPr>
        <w:pStyle w:val="Nagwek"/>
        <w:jc w:val="center"/>
        <w:rPr>
          <w:rFonts w:cs="Times New Roman"/>
          <w:b/>
          <w:sz w:val="24"/>
          <w:szCs w:val="24"/>
          <w:u w:val="single"/>
        </w:rPr>
      </w:pPr>
    </w:p>
    <w:tbl>
      <w:tblPr>
        <w:tblW w:w="8915" w:type="dxa"/>
        <w:tblInd w:w="108" w:type="dxa"/>
        <w:tblLook w:val="04A0" w:firstRow="1" w:lastRow="0" w:firstColumn="1" w:lastColumn="0" w:noHBand="0" w:noVBand="1"/>
      </w:tblPr>
      <w:tblGrid>
        <w:gridCol w:w="3849"/>
        <w:gridCol w:w="5066"/>
      </w:tblGrid>
      <w:tr w:rsidR="006003AC" w:rsidRPr="001F64F6" w14:paraId="2D5D8C26" w14:textId="77777777" w:rsidTr="007033FB">
        <w:trPr>
          <w:trHeight w:val="766"/>
        </w:trPr>
        <w:tc>
          <w:tcPr>
            <w:tcW w:w="4090" w:type="dxa"/>
            <w:shd w:val="clear" w:color="auto" w:fill="auto"/>
          </w:tcPr>
          <w:p w14:paraId="43840186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A3B3F4E" w14:textId="77777777" w:rsidR="006003AC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406A5">
              <w:rPr>
                <w:rFonts w:cs="Times New Roman"/>
              </w:rPr>
              <w:t>............</w:t>
            </w:r>
            <w:r>
              <w:rPr>
                <w:rFonts w:cs="Times New Roman"/>
              </w:rPr>
              <w:t>................</w:t>
            </w:r>
            <w:r w:rsidRPr="001406A5">
              <w:rPr>
                <w:rFonts w:cs="Times New Roman"/>
              </w:rPr>
              <w:t>..........</w:t>
            </w:r>
            <w:r>
              <w:rPr>
                <w:rFonts w:cs="Times New Roman"/>
              </w:rPr>
              <w:t>..........</w:t>
            </w:r>
            <w:r w:rsidRPr="001406A5">
              <w:rPr>
                <w:rFonts w:cs="Times New Roman"/>
              </w:rPr>
              <w:t>..</w:t>
            </w:r>
            <w:r w:rsidRPr="001F64F6">
              <w:rPr>
                <w:rFonts w:cs="Times New Roman"/>
                <w:sz w:val="24"/>
                <w:szCs w:val="24"/>
              </w:rPr>
              <w:t xml:space="preserve">, dnia </w:t>
            </w:r>
            <w:r>
              <w:rPr>
                <w:rFonts w:cs="Times New Roman"/>
                <w:sz w:val="24"/>
                <w:szCs w:val="24"/>
              </w:rPr>
              <w:t>.</w:t>
            </w:r>
            <w:r>
              <w:rPr>
                <w:rFonts w:cs="Times New Roman"/>
              </w:rPr>
              <w:t>.....</w:t>
            </w:r>
            <w:r w:rsidRPr="001406A5">
              <w:rPr>
                <w:rFonts w:cs="Times New Roman"/>
              </w:rPr>
              <w:t>....................</w:t>
            </w:r>
            <w:r>
              <w:rPr>
                <w:rFonts w:cs="Times New Roman"/>
              </w:rPr>
              <w:t>.</w:t>
            </w:r>
            <w:r w:rsidRPr="001406A5">
              <w:rPr>
                <w:rFonts w:cs="Times New Roman"/>
              </w:rPr>
              <w:t>.......</w:t>
            </w:r>
          </w:p>
          <w:p w14:paraId="0DF87412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0F899D20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03AC" w:rsidRPr="001F64F6" w14:paraId="31A32FB9" w14:textId="77777777" w:rsidTr="007033FB">
        <w:trPr>
          <w:trHeight w:val="552"/>
        </w:trPr>
        <w:tc>
          <w:tcPr>
            <w:tcW w:w="4090" w:type="dxa"/>
            <w:shd w:val="clear" w:color="auto" w:fill="auto"/>
          </w:tcPr>
          <w:p w14:paraId="78D65821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51FFF162" w14:textId="77777777" w:rsidR="006003AC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406A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406A5">
              <w:rPr>
                <w:rFonts w:cs="Times New Roman"/>
              </w:rPr>
              <w:t>…………………………</w:t>
            </w:r>
            <w:r>
              <w:rPr>
                <w:rFonts w:cs="Times New Roman"/>
              </w:rPr>
              <w:t>…………….</w:t>
            </w:r>
          </w:p>
          <w:p w14:paraId="62DC1F21" w14:textId="77777777" w:rsidR="006003AC" w:rsidRPr="001406A5" w:rsidRDefault="006003AC" w:rsidP="001406A5">
            <w:p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…….</w:t>
            </w: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  <w:r w:rsidRPr="001406A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6003AC" w:rsidRPr="001F64F6" w14:paraId="028BAEC2" w14:textId="77777777" w:rsidTr="007033FB">
        <w:trPr>
          <w:trHeight w:val="275"/>
        </w:trPr>
        <w:tc>
          <w:tcPr>
            <w:tcW w:w="4090" w:type="dxa"/>
            <w:shd w:val="clear" w:color="auto" w:fill="auto"/>
          </w:tcPr>
          <w:p w14:paraId="5C6A93E9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7FB94B53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03AC" w:rsidRPr="001F64F6" w14:paraId="18770772" w14:textId="77777777" w:rsidTr="007033FB">
        <w:trPr>
          <w:trHeight w:val="2286"/>
        </w:trPr>
        <w:tc>
          <w:tcPr>
            <w:tcW w:w="4090" w:type="dxa"/>
            <w:shd w:val="clear" w:color="auto" w:fill="auto"/>
          </w:tcPr>
          <w:p w14:paraId="43BC08D7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1FABFB13" w14:textId="77777777" w:rsidR="006003AC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Wnioskodawca:</w:t>
            </w:r>
          </w:p>
          <w:p w14:paraId="23CBBFA7" w14:textId="77777777" w:rsidR="006003AC" w:rsidRPr="001406A5" w:rsidRDefault="006003AC" w:rsidP="001406A5">
            <w:pPr>
              <w:spacing w:before="240"/>
              <w:rPr>
                <w:rFonts w:cs="Times New Roman"/>
              </w:rPr>
            </w:pPr>
            <w:r w:rsidRPr="001406A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5A84228A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A2DDCCE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6C7C880D" w14:textId="77777777" w:rsidR="006003AC" w:rsidRDefault="006003AC" w:rsidP="001406A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18"/>
                <w:szCs w:val="18"/>
              </w:rPr>
              <w:t>(adres zamieszkania / siedziba)</w:t>
            </w:r>
          </w:p>
          <w:p w14:paraId="007C43ED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3A468F79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  <w:p w14:paraId="3FFAED86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003AC" w:rsidRPr="001F64F6" w14:paraId="5F1ED145" w14:textId="77777777" w:rsidTr="007033FB">
        <w:trPr>
          <w:trHeight w:val="1859"/>
        </w:trPr>
        <w:tc>
          <w:tcPr>
            <w:tcW w:w="4090" w:type="dxa"/>
            <w:shd w:val="clear" w:color="auto" w:fill="auto"/>
          </w:tcPr>
          <w:p w14:paraId="29656B1F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25" w:type="dxa"/>
            <w:shd w:val="clear" w:color="auto" w:fill="auto"/>
          </w:tcPr>
          <w:p w14:paraId="32CB3B69" w14:textId="77777777" w:rsidR="006003AC" w:rsidRDefault="006003AC" w:rsidP="001406A5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>Uczestnik postępowania:</w:t>
            </w:r>
          </w:p>
          <w:p w14:paraId="39B2F8FF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22071DEA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0613543B" w14:textId="77777777" w:rsidR="006003AC" w:rsidRPr="00D178E5" w:rsidRDefault="006003AC" w:rsidP="001406A5">
            <w:pPr>
              <w:spacing w:before="240"/>
              <w:rPr>
                <w:rFonts w:cs="Times New Roman"/>
              </w:rPr>
            </w:pPr>
            <w:r w:rsidRPr="00D178E5">
              <w:rPr>
                <w:rFonts w:cs="Times New Roman"/>
              </w:rPr>
              <w:t>……………………………...………………...</w:t>
            </w:r>
            <w:r>
              <w:rPr>
                <w:rFonts w:cs="Times New Roman"/>
              </w:rPr>
              <w:t>.......................</w:t>
            </w:r>
          </w:p>
          <w:p w14:paraId="2E931415" w14:textId="77777777" w:rsidR="006003AC" w:rsidRPr="001406A5" w:rsidRDefault="006003AC" w:rsidP="001406A5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1406A5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  <w:p w14:paraId="5B762964" w14:textId="77777777" w:rsidR="006003AC" w:rsidRPr="001F64F6" w:rsidRDefault="006003AC" w:rsidP="001406A5">
            <w:pPr>
              <w:rPr>
                <w:rFonts w:cs="Times New Roman"/>
                <w:sz w:val="24"/>
                <w:szCs w:val="24"/>
              </w:rPr>
            </w:pPr>
            <w:r w:rsidRPr="001F64F6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3C4F2C24" w14:textId="77777777" w:rsidR="006003AC" w:rsidRDefault="006003AC" w:rsidP="006003AC"/>
    <w:p w14:paraId="445D4662" w14:textId="77777777" w:rsidR="006003AC" w:rsidRPr="00CD7583" w:rsidRDefault="006003AC" w:rsidP="006003AC">
      <w:pPr>
        <w:pStyle w:val="Nagwek"/>
        <w:spacing w:line="276" w:lineRule="auto"/>
        <w:rPr>
          <w:rFonts w:cs="Times New Roman"/>
          <w:b/>
        </w:rPr>
      </w:pPr>
    </w:p>
    <w:p w14:paraId="4961E741" w14:textId="77777777" w:rsidR="006003AC" w:rsidRDefault="006003AC" w:rsidP="006003AC">
      <w:pPr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 xml:space="preserve">Wartość przedmiotu sprawy: </w:t>
      </w:r>
    </w:p>
    <w:p w14:paraId="4BF197A8" w14:textId="77777777" w:rsidR="006003AC" w:rsidRPr="001406A5" w:rsidRDefault="006003AC" w:rsidP="006003AC">
      <w:pPr>
        <w:spacing w:before="120"/>
        <w:rPr>
          <w:rFonts w:cs="Times New Roman"/>
          <w:sz w:val="24"/>
          <w:szCs w:val="24"/>
        </w:rPr>
      </w:pPr>
      <w:r w:rsidRPr="001406A5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</w:t>
      </w:r>
    </w:p>
    <w:p w14:paraId="0E53E937" w14:textId="77777777" w:rsidR="006003AC" w:rsidRPr="00CD7583" w:rsidRDefault="006003AC" w:rsidP="007033FB">
      <w:pPr>
        <w:spacing w:before="360" w:after="240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CD7583">
        <w:rPr>
          <w:rFonts w:eastAsia="Times New Roman" w:cs="Times New Roman"/>
          <w:b/>
          <w:bCs/>
          <w:sz w:val="28"/>
          <w:szCs w:val="28"/>
          <w:lang w:eastAsia="pl-PL"/>
        </w:rPr>
        <w:t>Wniosek o podział majątku wspólnego</w:t>
      </w:r>
    </w:p>
    <w:p w14:paraId="4426AD02" w14:textId="77777777" w:rsidR="006003AC" w:rsidRPr="00CD7583" w:rsidRDefault="006003AC" w:rsidP="006003AC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CD7583">
        <w:rPr>
          <w:rFonts w:eastAsia="Times New Roman" w:cs="Times New Roman"/>
          <w:sz w:val="24"/>
          <w:szCs w:val="24"/>
          <w:lang w:eastAsia="pl-PL"/>
        </w:rPr>
        <w:t xml:space="preserve">Wnoszę o: </w:t>
      </w:r>
    </w:p>
    <w:p w14:paraId="1AC81140" w14:textId="77777777" w:rsidR="006003AC" w:rsidRDefault="006003AC" w:rsidP="006003AC">
      <w:pPr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42A7A72" w14:textId="77777777" w:rsidR="008D618F" w:rsidRDefault="006003AC" w:rsidP="008D618F">
      <w:pPr>
        <w:pStyle w:val="Akapitzlist"/>
        <w:numPr>
          <w:ilvl w:val="0"/>
          <w:numId w:val="253"/>
        </w:numPr>
        <w:spacing w:before="120"/>
        <w:ind w:left="714" w:hanging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Ustalenie, że w skład majątku wspólnego wnioskodawcy (wnioskodawczyni) </w:t>
      </w:r>
    </w:p>
    <w:p w14:paraId="2AFAF4EE" w14:textId="0A1EA19B" w:rsidR="008D618F" w:rsidRPr="007033FB" w:rsidRDefault="006003AC" w:rsidP="007033FB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...............................</w:t>
      </w:r>
      <w:r w:rsidR="008D618F" w:rsidRPr="007033FB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14:paraId="012CCE7F" w14:textId="6C7B50FC" w:rsidR="00AF7FCD" w:rsidRDefault="006003AC" w:rsidP="00AF7FCD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 i uczestnika (uczestniczki) postępowania .............................</w:t>
      </w:r>
      <w:r w:rsidR="00AF7FCD">
        <w:rPr>
          <w:rFonts w:eastAsia="Times New Roman" w:cs="Times New Roman"/>
          <w:sz w:val="24"/>
          <w:szCs w:val="24"/>
          <w:lang w:eastAsia="pl-PL"/>
        </w:rPr>
        <w:t>..........................................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51DED672" w14:textId="431047A8" w:rsidR="00AF7FCD" w:rsidRDefault="00AF7FCD" w:rsidP="007033FB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084A90D5" w14:textId="79BC2A55" w:rsidR="006003AC" w:rsidRDefault="006003AC" w:rsidP="00AF7FCD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wchodzą następujące składniki majątku (nieruchomości, rzeczy ruchome i inne)</w:t>
      </w:r>
      <w:r w:rsidRPr="007033FB">
        <w:rPr>
          <w:rFonts w:eastAsia="Times New Roman" w:cs="Times New Roman"/>
          <w:sz w:val="28"/>
          <w:szCs w:val="28"/>
          <w:vertAlign w:val="superscript"/>
          <w:lang w:eastAsia="pl-PL"/>
        </w:rPr>
        <w:t>*</w:t>
      </w:r>
      <w:r w:rsidRPr="007033FB">
        <w:rPr>
          <w:rFonts w:eastAsia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</w:t>
      </w:r>
      <w:r w:rsidR="00AF7FCD"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14:paraId="1782050E" w14:textId="77777777" w:rsidR="00AF7FCD" w:rsidRPr="001406A5" w:rsidRDefault="00AF7FCD" w:rsidP="00AF7FCD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1406A5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14:paraId="42B0E65B" w14:textId="5E5A57A3" w:rsidR="00AF7FCD" w:rsidRPr="007033FB" w:rsidRDefault="00AF7FCD" w:rsidP="007033FB">
      <w:pPr>
        <w:keepNext/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1406A5">
        <w:rPr>
          <w:rFonts w:eastAsia="Times New Roman" w:cs="Times New Roman"/>
          <w:sz w:val="24"/>
          <w:szCs w:val="24"/>
          <w:lang w:eastAsia="pl-PL"/>
        </w:rPr>
        <w:lastRenderedPageBreak/>
        <w:t>.......................................................................................</w:t>
      </w:r>
      <w:r>
        <w:rPr>
          <w:rFonts w:eastAsia="Times New Roman" w:cs="Times New Roman"/>
          <w:sz w:val="24"/>
          <w:szCs w:val="24"/>
          <w:lang w:eastAsia="pl-PL"/>
        </w:rPr>
        <w:t>.....................................................</w:t>
      </w:r>
    </w:p>
    <w:p w14:paraId="169B714A" w14:textId="268CB25A" w:rsidR="006003AC" w:rsidRPr="007033FB" w:rsidRDefault="006003AC" w:rsidP="007033FB">
      <w:pPr>
        <w:ind w:left="284"/>
        <w:jc w:val="center"/>
        <w:rPr>
          <w:rFonts w:eastAsia="Times New Roman" w:cs="Times New Roman"/>
          <w:b/>
          <w:sz w:val="28"/>
          <w:szCs w:val="28"/>
          <w:vertAlign w:val="superscript"/>
          <w:lang w:eastAsia="pl-PL"/>
        </w:rPr>
      </w:pPr>
      <w:r w:rsidRPr="007033FB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(należy wymienić tu wszystkie przedmioty i prawa, które składają się na majątek wspólny małżonków, a więc te, które zostały nabyte w trakcie trwania małżeństwa, oraz wskazać ich aktualną wartość)</w:t>
      </w:r>
    </w:p>
    <w:p w14:paraId="6455D628" w14:textId="46E42C02" w:rsidR="006003AC" w:rsidRPr="007033FB" w:rsidRDefault="006003AC" w:rsidP="007033FB">
      <w:pPr>
        <w:pStyle w:val="Akapitzlist"/>
        <w:numPr>
          <w:ilvl w:val="0"/>
          <w:numId w:val="253"/>
        </w:numPr>
        <w:jc w:val="both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Dokonanie podziału majątku wspólnego w następujący sposób:</w:t>
      </w:r>
    </w:p>
    <w:p w14:paraId="495F1D6E" w14:textId="7D1A849B" w:rsidR="00AF7FCD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1DAA51B0" w14:textId="77777777" w:rsidR="00AF7FCD" w:rsidRPr="001406A5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2A0C9ACA" w14:textId="77777777" w:rsidR="00AF7FCD" w:rsidRPr="001406A5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409B06A8" w14:textId="77777777" w:rsidR="00AF7FCD" w:rsidRPr="001406A5" w:rsidRDefault="00AF7FCD" w:rsidP="00AF7FCD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14:paraId="4C05B82A" w14:textId="450AD50B" w:rsidR="006003AC" w:rsidRPr="007033FB" w:rsidRDefault="006003AC" w:rsidP="007033FB">
      <w:pPr>
        <w:jc w:val="center"/>
        <w:rPr>
          <w:rFonts w:eastAsia="Times New Roman" w:cs="Times New Roman"/>
          <w:i/>
          <w:sz w:val="24"/>
          <w:szCs w:val="24"/>
          <w:vertAlign w:val="superscript"/>
          <w:lang w:eastAsia="pl-PL"/>
        </w:rPr>
      </w:pPr>
      <w:r w:rsidRPr="007033FB">
        <w:rPr>
          <w:rFonts w:eastAsia="Times New Roman" w:cs="Times New Roman"/>
          <w:i/>
          <w:sz w:val="24"/>
          <w:szCs w:val="24"/>
          <w:vertAlign w:val="superscript"/>
          <w:lang w:eastAsia="pl-PL"/>
        </w:rPr>
        <w:t>(podać proponowany sposób podziału np. poprzez przyznanie wymienionych składników majątkowych w punkcie 1 wniosku, podpunkt od........ do....... wnioskodawcy, a pozostałe przyznać na własność uczestnikowi postępowania, ewentualnie przyznać wszystkie składniki jednemu z małżonków)</w:t>
      </w:r>
    </w:p>
    <w:p w14:paraId="5EBF1FC7" w14:textId="33380097" w:rsidR="00AF7FCD" w:rsidRPr="007033FB" w:rsidRDefault="006003AC" w:rsidP="007033FB">
      <w:pPr>
        <w:pStyle w:val="Akapitzlist"/>
        <w:numPr>
          <w:ilvl w:val="0"/>
          <w:numId w:val="253"/>
        </w:numPr>
        <w:spacing w:before="120"/>
        <w:ind w:left="714" w:hanging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Zasądzenie od ……………</w:t>
      </w:r>
      <w:r w:rsidR="002600B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6BF94A8D" w14:textId="5C99F601" w:rsidR="00AF7FCD" w:rsidRDefault="006003AC" w:rsidP="007033FB">
      <w:pPr>
        <w:spacing w:before="120"/>
        <w:ind w:left="357"/>
        <w:jc w:val="both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 na rzecz ………………</w:t>
      </w:r>
      <w:r w:rsidR="002600B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42A0DD66" w14:textId="77777777" w:rsidR="002600B4" w:rsidRDefault="006003AC" w:rsidP="002600B4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dopłaty w kwocie ..................</w:t>
      </w:r>
      <w:r w:rsidR="002600B4">
        <w:rPr>
          <w:rFonts w:eastAsia="Times New Roman" w:cs="Times New Roman"/>
          <w:sz w:val="24"/>
          <w:szCs w:val="24"/>
          <w:lang w:eastAsia="pl-PL"/>
        </w:rPr>
        <w:t>........................................</w:t>
      </w:r>
      <w:r w:rsidRPr="007033FB">
        <w:rPr>
          <w:rFonts w:eastAsia="Times New Roman" w:cs="Times New Roman"/>
          <w:sz w:val="24"/>
          <w:szCs w:val="24"/>
          <w:lang w:eastAsia="pl-PL"/>
        </w:rPr>
        <w:t xml:space="preserve"> tytułem wyrównania wartości jego</w:t>
      </w:r>
      <w:r w:rsidR="002600B4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4347A48C" w14:textId="1AEAB142" w:rsidR="002600B4" w:rsidRDefault="006003AC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udziału/zasądzenie od</w:t>
      </w:r>
      <w:r w:rsidR="002600B4">
        <w:rPr>
          <w:rFonts w:eastAsia="Times New Roman" w:cs="Times New Roman"/>
          <w:sz w:val="24"/>
          <w:szCs w:val="24"/>
          <w:lang w:eastAsia="pl-PL"/>
        </w:rPr>
        <w:t xml:space="preserve"> …………………………………………………………………….</w:t>
      </w:r>
      <w:r w:rsidRPr="007033FB">
        <w:rPr>
          <w:rFonts w:eastAsia="Times New Roman" w:cs="Times New Roman"/>
          <w:sz w:val="24"/>
          <w:szCs w:val="24"/>
          <w:lang w:eastAsia="pl-PL"/>
        </w:rPr>
        <w:t>..</w:t>
      </w:r>
    </w:p>
    <w:p w14:paraId="44F0CDD1" w14:textId="083BE41A" w:rsidR="002600B4" w:rsidRDefault="006003AC" w:rsidP="002600B4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 xml:space="preserve"> na rzecz……</w:t>
      </w:r>
      <w:r w:rsidR="002600B4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……………………………………………………………………………….</w:t>
      </w:r>
      <w:r w:rsidRPr="007033FB">
        <w:rPr>
          <w:rFonts w:eastAsia="Times New Roman" w:cs="Times New Roman"/>
          <w:sz w:val="24"/>
          <w:szCs w:val="24"/>
          <w:lang w:eastAsia="pl-PL"/>
        </w:rPr>
        <w:t>.</w:t>
      </w:r>
    </w:p>
    <w:p w14:paraId="32076110" w14:textId="373C9F3B" w:rsidR="002600B4" w:rsidRDefault="006003AC" w:rsidP="002600B4">
      <w:pPr>
        <w:spacing w:before="120"/>
        <w:ind w:left="357"/>
        <w:rPr>
          <w:rFonts w:eastAsia="Times New Roman" w:cs="Times New Roman"/>
          <w:sz w:val="24"/>
          <w:szCs w:val="24"/>
          <w:lang w:eastAsia="pl-PL"/>
        </w:rPr>
      </w:pPr>
      <w:r w:rsidRPr="007033FB">
        <w:rPr>
          <w:rFonts w:eastAsia="Times New Roman" w:cs="Times New Roman"/>
          <w:sz w:val="24"/>
          <w:szCs w:val="24"/>
          <w:lang w:eastAsia="pl-PL"/>
        </w:rPr>
        <w:t>spłaty w kwocie ……</w:t>
      </w:r>
      <w:r w:rsidR="00FC069A">
        <w:rPr>
          <w:rFonts w:eastAsia="Times New Roman" w:cs="Times New Roman"/>
          <w:sz w:val="24"/>
          <w:szCs w:val="24"/>
          <w:lang w:eastAsia="pl-PL"/>
        </w:rPr>
        <w:t>…………………………………….</w:t>
      </w:r>
    </w:p>
    <w:p w14:paraId="1276F1DC" w14:textId="0A15A46A" w:rsidR="006003AC" w:rsidRPr="007033FB" w:rsidRDefault="006003AC" w:rsidP="007033FB">
      <w:pPr>
        <w:spacing w:before="120"/>
        <w:ind w:left="357"/>
        <w:jc w:val="center"/>
        <w:rPr>
          <w:rFonts w:eastAsia="Times New Roman" w:cs="Times New Roman"/>
          <w:sz w:val="28"/>
          <w:szCs w:val="28"/>
          <w:vertAlign w:val="superscript"/>
          <w:lang w:eastAsia="pl-PL"/>
        </w:rPr>
      </w:pPr>
      <w:r w:rsidRPr="007033FB">
        <w:rPr>
          <w:rFonts w:eastAsia="Times New Roman" w:cs="Times New Roman"/>
          <w:i/>
          <w:sz w:val="28"/>
          <w:szCs w:val="28"/>
          <w:vertAlign w:val="superscript"/>
          <w:lang w:eastAsia="pl-PL"/>
        </w:rPr>
        <w:t>(w przypadku przyznania składników majątku na rzecz jednego z małżonków z obowiązkiem spłaty na rzecz drugiego)</w:t>
      </w:r>
      <w:r w:rsidRPr="007033FB">
        <w:rPr>
          <w:rFonts w:eastAsia="Times New Roman" w:cs="Times New Roman"/>
          <w:sz w:val="28"/>
          <w:szCs w:val="28"/>
          <w:vertAlign w:val="superscript"/>
          <w:lang w:eastAsia="pl-PL"/>
        </w:rPr>
        <w:t xml:space="preserve"> </w:t>
      </w:r>
    </w:p>
    <w:p w14:paraId="78294D26" w14:textId="77777777" w:rsidR="006003AC" w:rsidRPr="007033FB" w:rsidRDefault="006003AC" w:rsidP="006003AC">
      <w:pPr>
        <w:jc w:val="both"/>
        <w:rPr>
          <w:rFonts w:eastAsia="Times New Roman" w:cs="Times New Roman"/>
          <w:sz w:val="28"/>
          <w:szCs w:val="28"/>
          <w:vertAlign w:val="superscript"/>
          <w:lang w:eastAsia="pl-PL"/>
        </w:rPr>
      </w:pPr>
    </w:p>
    <w:p w14:paraId="6381AEE7" w14:textId="77777777" w:rsidR="006003AC" w:rsidRPr="00CD7583" w:rsidRDefault="006003AC" w:rsidP="006003AC">
      <w:pPr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Ponadto oświadczam, iż strony:</w:t>
      </w:r>
    </w:p>
    <w:p w14:paraId="011FB6C1" w14:textId="34060949" w:rsidR="006003AC" w:rsidRPr="00CD7583" w:rsidRDefault="007E42B9" w:rsidP="007033FB">
      <w:pPr>
        <w:spacing w:before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6003AC" w:rsidRPr="00CD7583">
        <w:rPr>
          <w:rFonts w:cs="Times New Roman"/>
          <w:sz w:val="24"/>
          <w:szCs w:val="24"/>
        </w:rPr>
        <w:t>podjęły próby mediacji z wynikiem …………………………………………….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z w:val="28"/>
          <w:szCs w:val="28"/>
          <w:vertAlign w:val="superscript"/>
        </w:rPr>
        <w:t>*</w:t>
      </w:r>
      <w:r w:rsidR="006003AC" w:rsidRPr="00CD7583">
        <w:rPr>
          <w:rFonts w:cs="Times New Roman"/>
          <w:sz w:val="24"/>
          <w:szCs w:val="24"/>
        </w:rPr>
        <w:t>,</w:t>
      </w:r>
    </w:p>
    <w:p w14:paraId="7313F328" w14:textId="4B5A1408" w:rsidR="007E42B9" w:rsidRDefault="007E42B9" w:rsidP="006003A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="006003AC" w:rsidRPr="00CD7583">
        <w:rPr>
          <w:rFonts w:cs="Times New Roman"/>
          <w:sz w:val="24"/>
          <w:szCs w:val="24"/>
        </w:rPr>
        <w:t>nie podjęły mediacji lub innego pozasądowego sposobu rozwiązania sporu z</w:t>
      </w:r>
      <w:r w:rsidR="006003AC">
        <w:rPr>
          <w:rFonts w:cs="Times New Roman"/>
          <w:sz w:val="24"/>
          <w:szCs w:val="24"/>
        </w:rPr>
        <w:t> </w:t>
      </w:r>
      <w:r w:rsidR="006003AC" w:rsidRPr="00CD7583">
        <w:rPr>
          <w:rFonts w:cs="Times New Roman"/>
          <w:sz w:val="24"/>
          <w:szCs w:val="24"/>
        </w:rPr>
        <w:t>powodu</w:t>
      </w:r>
    </w:p>
    <w:p w14:paraId="59BF5EC1" w14:textId="1DA308E1" w:rsidR="007E42B9" w:rsidRDefault="007E42B9" w:rsidP="007033FB">
      <w:pPr>
        <w:spacing w:before="120"/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………………………………</w:t>
      </w:r>
      <w:r>
        <w:rPr>
          <w:rFonts w:cs="Times New Roman"/>
          <w:sz w:val="24"/>
          <w:szCs w:val="24"/>
        </w:rPr>
        <w:t>……………………</w:t>
      </w:r>
      <w:r w:rsidRPr="00CD7583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………………………………………..</w:t>
      </w:r>
      <w:r w:rsidRPr="00CD7583">
        <w:rPr>
          <w:rFonts w:cs="Times New Roman"/>
          <w:sz w:val="24"/>
          <w:szCs w:val="24"/>
        </w:rPr>
        <w:t>.</w:t>
      </w:r>
    </w:p>
    <w:p w14:paraId="38B2ADA1" w14:textId="1E5DB3BB" w:rsidR="006003AC" w:rsidRPr="00CD7583" w:rsidRDefault="006003AC" w:rsidP="006003AC">
      <w:pPr>
        <w:jc w:val="both"/>
        <w:rPr>
          <w:rFonts w:cs="Times New Roman"/>
          <w:sz w:val="24"/>
          <w:szCs w:val="24"/>
        </w:rPr>
      </w:pPr>
      <w:r w:rsidRPr="00CD7583">
        <w:rPr>
          <w:rFonts w:cs="Times New Roman"/>
          <w:sz w:val="24"/>
          <w:szCs w:val="24"/>
        </w:rPr>
        <w:t>………………………………</w:t>
      </w:r>
      <w:r w:rsidR="007E42B9">
        <w:rPr>
          <w:rFonts w:cs="Times New Roman"/>
          <w:sz w:val="24"/>
          <w:szCs w:val="24"/>
        </w:rPr>
        <w:t>……………………</w:t>
      </w:r>
      <w:r w:rsidRPr="00CD7583">
        <w:rPr>
          <w:rFonts w:cs="Times New Roman"/>
          <w:sz w:val="24"/>
          <w:szCs w:val="24"/>
        </w:rPr>
        <w:t>…</w:t>
      </w:r>
      <w:r w:rsidR="007E42B9">
        <w:rPr>
          <w:rFonts w:cs="Times New Roman"/>
          <w:sz w:val="24"/>
          <w:szCs w:val="24"/>
        </w:rPr>
        <w:t>………………………………………..</w:t>
      </w:r>
      <w:r w:rsidRPr="00CD7583">
        <w:rPr>
          <w:rFonts w:cs="Times New Roman"/>
          <w:sz w:val="24"/>
          <w:szCs w:val="24"/>
        </w:rPr>
        <w:t>.</w:t>
      </w:r>
      <w:r w:rsidR="007E42B9">
        <w:rPr>
          <w:rFonts w:cs="Times New Roman"/>
          <w:sz w:val="24"/>
          <w:szCs w:val="24"/>
        </w:rPr>
        <w:t>)</w:t>
      </w:r>
      <w:r w:rsidR="007E42B9">
        <w:rPr>
          <w:rFonts w:cs="Times New Roman"/>
          <w:sz w:val="28"/>
          <w:szCs w:val="28"/>
          <w:vertAlign w:val="superscript"/>
        </w:rPr>
        <w:t>*</w:t>
      </w:r>
    </w:p>
    <w:p w14:paraId="5F2AEFA6" w14:textId="77777777" w:rsidR="006003AC" w:rsidRDefault="006003AC" w:rsidP="007033FB">
      <w:pPr>
        <w:pStyle w:val="Nagwek"/>
        <w:spacing w:before="360" w:after="240"/>
        <w:jc w:val="center"/>
        <w:rPr>
          <w:rFonts w:cs="Times New Roman"/>
          <w:b/>
          <w:bCs/>
          <w:sz w:val="28"/>
          <w:szCs w:val="28"/>
        </w:rPr>
      </w:pPr>
      <w:r w:rsidRPr="00CD7583">
        <w:rPr>
          <w:rFonts w:cs="Times New Roman"/>
          <w:b/>
          <w:bCs/>
          <w:sz w:val="28"/>
          <w:szCs w:val="28"/>
        </w:rPr>
        <w:t>Uzasadnienie</w:t>
      </w:r>
    </w:p>
    <w:p w14:paraId="4A9BB49E" w14:textId="105B1F5C" w:rsidR="00E8557E" w:rsidRDefault="006003AC" w:rsidP="006003AC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15CA3F4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0A7F76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FC8B811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24A5B16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9953F06" w14:textId="77777777" w:rsidR="00E8557E" w:rsidRDefault="00E8557E" w:rsidP="00E8557E">
      <w:pPr>
        <w:pStyle w:val="Nagwek"/>
        <w:spacing w:line="276" w:lineRule="auto"/>
        <w:rPr>
          <w:rFonts w:cs="Times New Roman"/>
          <w:bCs/>
          <w:i/>
          <w:sz w:val="24"/>
          <w:szCs w:val="24"/>
        </w:rPr>
      </w:pPr>
      <w:r w:rsidRPr="00CD7583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8BA0720" w14:textId="53B0212E" w:rsidR="00E8557E" w:rsidRPr="007033FB" w:rsidRDefault="00E8557E" w:rsidP="007033FB">
      <w:pPr>
        <w:pStyle w:val="Nagwek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7033FB">
        <w:rPr>
          <w:rFonts w:cs="Times New Roman"/>
          <w:i/>
          <w:sz w:val="28"/>
          <w:szCs w:val="28"/>
          <w:vertAlign w:val="superscript"/>
        </w:rPr>
        <w:t>(opisać sytuację, powołać wszystkie dowody, np. dokumenty, imiona, nazwiska i adresy świadków potwierdzające okoliczności wskazane w uzasadnieniu)</w:t>
      </w:r>
    </w:p>
    <w:p w14:paraId="3C608B67" w14:textId="6365B3DE" w:rsidR="006003AC" w:rsidRPr="00CD7583" w:rsidRDefault="006003AC" w:rsidP="007033FB">
      <w:pPr>
        <w:spacing w:before="360"/>
        <w:ind w:left="3260"/>
        <w:jc w:val="center"/>
        <w:rPr>
          <w:rFonts w:cs="Times New Roman"/>
          <w:sz w:val="18"/>
          <w:szCs w:val="18"/>
        </w:rPr>
      </w:pPr>
      <w:r w:rsidRPr="00CD7583">
        <w:rPr>
          <w:rFonts w:cs="Times New Roman"/>
          <w:sz w:val="18"/>
          <w:szCs w:val="18"/>
        </w:rPr>
        <w:t>................................................</w:t>
      </w:r>
      <w:r w:rsidR="00E8557E" w:rsidRPr="00CD7583">
        <w:rPr>
          <w:rFonts w:cs="Times New Roman"/>
          <w:sz w:val="18"/>
          <w:szCs w:val="18"/>
        </w:rPr>
        <w:t>.................</w:t>
      </w:r>
      <w:r w:rsidRPr="00CD7583">
        <w:rPr>
          <w:rFonts w:cs="Times New Roman"/>
          <w:sz w:val="18"/>
          <w:szCs w:val="18"/>
        </w:rPr>
        <w:t>..</w:t>
      </w:r>
    </w:p>
    <w:p w14:paraId="5ED0B560" w14:textId="45CB91CD" w:rsidR="006003AC" w:rsidRDefault="006003AC" w:rsidP="006003AC">
      <w:pPr>
        <w:ind w:left="5103"/>
        <w:jc w:val="both"/>
        <w:rPr>
          <w:rFonts w:cs="Times New Roman"/>
          <w:sz w:val="18"/>
          <w:szCs w:val="18"/>
        </w:rPr>
      </w:pPr>
      <w:r w:rsidRPr="00CD7583">
        <w:rPr>
          <w:rFonts w:cs="Times New Roman"/>
          <w:sz w:val="18"/>
          <w:szCs w:val="18"/>
        </w:rPr>
        <w:t>(własnoręczny podpis)</w:t>
      </w:r>
      <w:r w:rsidRPr="00CD7583">
        <w:rPr>
          <w:rStyle w:val="Odwoanieprzypisudolnego"/>
          <w:sz w:val="18"/>
          <w:szCs w:val="18"/>
        </w:rPr>
        <w:footnoteReference w:id="1"/>
      </w:r>
    </w:p>
    <w:p w14:paraId="2DA54C6D" w14:textId="3971C691" w:rsidR="00E8557E" w:rsidRDefault="00E8557E" w:rsidP="006003AC">
      <w:pPr>
        <w:ind w:left="5103"/>
        <w:jc w:val="both"/>
        <w:rPr>
          <w:rFonts w:cs="Times New Roman"/>
          <w:sz w:val="18"/>
          <w:szCs w:val="18"/>
        </w:rPr>
      </w:pPr>
    </w:p>
    <w:p w14:paraId="7345579B" w14:textId="77777777" w:rsidR="00E8557E" w:rsidRPr="00CD7583" w:rsidRDefault="00E8557E" w:rsidP="006003AC">
      <w:pPr>
        <w:ind w:left="5103"/>
        <w:jc w:val="both"/>
        <w:rPr>
          <w:rFonts w:cs="Times New Roman"/>
          <w:sz w:val="18"/>
          <w:szCs w:val="18"/>
        </w:rPr>
      </w:pPr>
    </w:p>
    <w:p w14:paraId="07CAFE3E" w14:textId="7B512662" w:rsidR="006003AC" w:rsidRPr="007033FB" w:rsidRDefault="002600B4" w:rsidP="006003AC">
      <w:pPr>
        <w:jc w:val="both"/>
        <w:rPr>
          <w:rFonts w:eastAsia="Times New Roman" w:cs="Times New Roman"/>
          <w:sz w:val="18"/>
          <w:szCs w:val="18"/>
          <w:lang w:eastAsia="pl-PL"/>
        </w:rPr>
      </w:pPr>
      <w:r w:rsidRPr="00E8557E">
        <w:rPr>
          <w:rFonts w:cs="Times New Roman"/>
          <w:sz w:val="28"/>
          <w:szCs w:val="28"/>
          <w:vertAlign w:val="superscript"/>
        </w:rPr>
        <w:t>*</w:t>
      </w:r>
      <w:r w:rsidRPr="007033FB">
        <w:rPr>
          <w:rFonts w:cs="Times New Roman"/>
          <w:i/>
          <w:iCs/>
          <w:sz w:val="24"/>
          <w:szCs w:val="24"/>
        </w:rPr>
        <w:t>(niepotrzebne skreślić)</w:t>
      </w:r>
    </w:p>
    <w:p w14:paraId="11884640" w14:textId="77777777" w:rsidR="006003AC" w:rsidRDefault="006003AC" w:rsidP="006003AC">
      <w:pPr>
        <w:jc w:val="both"/>
        <w:rPr>
          <w:rFonts w:cs="Times New Roman"/>
          <w:b/>
        </w:rPr>
      </w:pPr>
    </w:p>
    <w:p w14:paraId="33FBC1CB" w14:textId="77777777" w:rsidR="006003AC" w:rsidRDefault="006003AC" w:rsidP="006003AC">
      <w:pPr>
        <w:jc w:val="both"/>
        <w:rPr>
          <w:rFonts w:cs="Times New Roman"/>
          <w:b/>
        </w:rPr>
      </w:pPr>
    </w:p>
    <w:p w14:paraId="5C465998" w14:textId="77777777" w:rsidR="006003AC" w:rsidRPr="00CD7583" w:rsidRDefault="006003AC" w:rsidP="007033FB">
      <w:pPr>
        <w:spacing w:before="120" w:after="120"/>
        <w:jc w:val="both"/>
        <w:rPr>
          <w:rFonts w:cs="Times New Roman"/>
          <w:b/>
        </w:rPr>
      </w:pPr>
      <w:r w:rsidRPr="00CD7583">
        <w:rPr>
          <w:rFonts w:cs="Times New Roman"/>
          <w:b/>
        </w:rPr>
        <w:t>Załączniki:</w:t>
      </w:r>
    </w:p>
    <w:p w14:paraId="38A53FD6" w14:textId="368EC451" w:rsidR="00E8557E" w:rsidRPr="00644FD0" w:rsidRDefault="006003AC" w:rsidP="007033FB">
      <w:pPr>
        <w:pStyle w:val="Akapitzlist"/>
        <w:numPr>
          <w:ilvl w:val="0"/>
          <w:numId w:val="254"/>
        </w:numPr>
        <w:rPr>
          <w:rFonts w:cs="Times New Roman"/>
        </w:rPr>
      </w:pPr>
      <w:r w:rsidRPr="00914E65">
        <w:rPr>
          <w:rFonts w:cs="Times New Roman"/>
        </w:rPr>
        <w:t>dowód opłaty od wniosku</w:t>
      </w:r>
    </w:p>
    <w:p w14:paraId="004EFC7A" w14:textId="77777777" w:rsidR="00E8557E" w:rsidRDefault="006003AC" w:rsidP="00E8557E">
      <w:pPr>
        <w:pStyle w:val="Akapitzlist"/>
        <w:numPr>
          <w:ilvl w:val="0"/>
          <w:numId w:val="254"/>
        </w:numPr>
        <w:rPr>
          <w:rFonts w:eastAsia="Times New Roman" w:cs="Times New Roman"/>
          <w:lang w:eastAsia="pl-PL"/>
        </w:rPr>
      </w:pPr>
      <w:r w:rsidRPr="007033FB">
        <w:rPr>
          <w:rFonts w:cs="Times New Roman"/>
        </w:rPr>
        <w:t xml:space="preserve">dowody potwierdzające prawo własności </w:t>
      </w:r>
      <w:r w:rsidRPr="007033FB">
        <w:rPr>
          <w:rFonts w:eastAsia="Times New Roman" w:cs="Times New Roman"/>
          <w:lang w:eastAsia="pl-PL"/>
        </w:rPr>
        <w:t>poszczególnych składników majątku</w:t>
      </w:r>
    </w:p>
    <w:p w14:paraId="17534359" w14:textId="77777777" w:rsidR="00E8557E" w:rsidRPr="007033FB" w:rsidRDefault="006003AC" w:rsidP="0063002F">
      <w:pPr>
        <w:pStyle w:val="Akapitzlist"/>
        <w:numPr>
          <w:ilvl w:val="0"/>
          <w:numId w:val="254"/>
        </w:numPr>
        <w:rPr>
          <w:rFonts w:eastAsia="MS Mincho" w:cs="Times New Roman"/>
          <w:i/>
          <w:lang w:eastAsia="pl-PL"/>
        </w:rPr>
      </w:pPr>
      <w:r w:rsidRPr="007033FB">
        <w:rPr>
          <w:rFonts w:eastAsia="Times New Roman" w:cs="Times New Roman"/>
          <w:lang w:eastAsia="pl-PL"/>
        </w:rPr>
        <w:t>odpis wyroku rozwodowego (bądź sygnaturę akt sprawy) lub innego dokumentu, z którego wynika ustanie wspólności majątkowej małżeńskiej</w:t>
      </w:r>
    </w:p>
    <w:p w14:paraId="0438E9F0" w14:textId="77777777" w:rsidR="00E8557E" w:rsidRPr="007033FB" w:rsidRDefault="006003AC" w:rsidP="0063002F">
      <w:pPr>
        <w:pStyle w:val="Akapitzlist"/>
        <w:numPr>
          <w:ilvl w:val="0"/>
          <w:numId w:val="254"/>
        </w:numPr>
        <w:rPr>
          <w:rFonts w:eastAsia="MS Mincho" w:cs="Times New Roman"/>
          <w:i/>
          <w:lang w:eastAsia="pl-PL"/>
        </w:rPr>
      </w:pPr>
      <w:r w:rsidRPr="00E8557E">
        <w:rPr>
          <w:rFonts w:cs="Times New Roman"/>
        </w:rPr>
        <w:t xml:space="preserve">inne </w:t>
      </w:r>
      <w:r w:rsidRPr="00E8557E">
        <w:rPr>
          <w:rFonts w:eastAsia="MS Mincho" w:cs="Times New Roman"/>
          <w:lang w:eastAsia="pl-PL"/>
        </w:rPr>
        <w:t>dowody wymienione w treści uzasadnienia (jeżeli nie zostały wskazane w uzasadnieniu żadne inne dowody i nie są one załączane, punkt ten należy przekreślić)</w:t>
      </w:r>
    </w:p>
    <w:p w14:paraId="0AC90FC5" w14:textId="42787874" w:rsidR="006003AC" w:rsidRPr="00E8557E" w:rsidRDefault="006003AC" w:rsidP="007033FB">
      <w:pPr>
        <w:pStyle w:val="Akapitzlist"/>
        <w:numPr>
          <w:ilvl w:val="0"/>
          <w:numId w:val="254"/>
        </w:numPr>
        <w:rPr>
          <w:rFonts w:eastAsia="MS Mincho" w:cs="Times New Roman"/>
          <w:i/>
          <w:lang w:eastAsia="pl-PL"/>
        </w:rPr>
      </w:pPr>
      <w:r w:rsidRPr="00E8557E">
        <w:rPr>
          <w:rFonts w:cs="Times New Roman"/>
        </w:rPr>
        <w:t xml:space="preserve">odpis wniosku i załączników dla uczestników postępowania. </w:t>
      </w:r>
    </w:p>
    <w:p w14:paraId="5E6EC032" w14:textId="77777777" w:rsidR="006003AC" w:rsidRDefault="006003AC" w:rsidP="006003AC"/>
    <w:p w14:paraId="7C8C8010" w14:textId="77777777" w:rsidR="00E8557E" w:rsidRDefault="00E8557E" w:rsidP="006003AC">
      <w:pPr>
        <w:rPr>
          <w:rFonts w:cs="Times New Roman"/>
          <w:sz w:val="24"/>
          <w:szCs w:val="24"/>
        </w:rPr>
        <w:sectPr w:rsidR="00E8557E" w:rsidSect="007E730C">
          <w:footerReference w:type="default" r:id="rId8"/>
          <w:footnotePr>
            <w:numRestart w:val="eachSect"/>
          </w:foot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1E85C39" w14:textId="322B2658" w:rsidR="003F27D2" w:rsidRPr="002B68D5" w:rsidRDefault="003F27D2" w:rsidP="006003AC">
      <w:pPr>
        <w:rPr>
          <w:rFonts w:cs="Times New Roman"/>
          <w:sz w:val="6"/>
          <w:szCs w:val="6"/>
        </w:rPr>
      </w:pPr>
    </w:p>
    <w:sectPr w:rsidR="003F27D2" w:rsidRPr="002B68D5" w:rsidSect="00CA7D07">
      <w:headerReference w:type="default" r:id="rId9"/>
      <w:footerReference w:type="default" r:id="rId10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4BCD" w14:textId="77777777" w:rsidR="00A06DC0" w:rsidRDefault="00A06DC0" w:rsidP="00A171AA">
      <w:r>
        <w:separator/>
      </w:r>
    </w:p>
  </w:endnote>
  <w:endnote w:type="continuationSeparator" w:id="0">
    <w:p w14:paraId="03031093" w14:textId="77777777" w:rsidR="00A06DC0" w:rsidRDefault="00A06DC0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CC91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6891B75B" w:rsidR="006C349B" w:rsidRPr="00E9134B" w:rsidRDefault="006C349B" w:rsidP="00E913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1ECA" w14:textId="77777777" w:rsidR="00A06DC0" w:rsidRDefault="00A06DC0" w:rsidP="00A171AA">
      <w:r>
        <w:separator/>
      </w:r>
    </w:p>
  </w:footnote>
  <w:footnote w:type="continuationSeparator" w:id="0">
    <w:p w14:paraId="69BBE1A0" w14:textId="77777777" w:rsidR="00A06DC0" w:rsidRDefault="00A06DC0" w:rsidP="00A171AA">
      <w:r>
        <w:continuationSeparator/>
      </w:r>
    </w:p>
  </w:footnote>
  <w:footnote w:id="1">
    <w:p w14:paraId="59D030E1" w14:textId="77777777" w:rsidR="006003AC" w:rsidRPr="00993C87" w:rsidRDefault="006003AC" w:rsidP="006003AC">
      <w:pPr>
        <w:ind w:left="360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93C87">
        <w:rPr>
          <w:rFonts w:cs="Times New Roman"/>
          <w:sz w:val="18"/>
          <w:szCs w:val="18"/>
        </w:rPr>
        <w:t>W przyp</w:t>
      </w:r>
      <w:r>
        <w:rPr>
          <w:rFonts w:cs="Times New Roman"/>
          <w:sz w:val="18"/>
          <w:szCs w:val="18"/>
        </w:rPr>
        <w:t xml:space="preserve">adku zgodnego podziału majątku </w:t>
      </w:r>
      <w:r w:rsidRPr="00993C87">
        <w:rPr>
          <w:rFonts w:cs="Times New Roman"/>
          <w:sz w:val="18"/>
          <w:szCs w:val="18"/>
        </w:rPr>
        <w:t xml:space="preserve">wniosek wraz z załącznikami należy złożyć w jednym egzemplarzu podpisany przez wnioskodawcę i </w:t>
      </w:r>
      <w:r>
        <w:rPr>
          <w:rFonts w:cs="Times New Roman"/>
          <w:sz w:val="18"/>
          <w:szCs w:val="18"/>
        </w:rPr>
        <w:t>uczestników</w:t>
      </w:r>
      <w:r w:rsidRPr="00993C87">
        <w:rPr>
          <w:rFonts w:cs="Times New Roman"/>
          <w:sz w:val="18"/>
          <w:szCs w:val="18"/>
        </w:rPr>
        <w:t xml:space="preserve"> postępowania</w:t>
      </w:r>
      <w:r>
        <w:rPr>
          <w:rFonts w:cs="Times New Roman"/>
          <w:sz w:val="18"/>
          <w:szCs w:val="18"/>
        </w:rPr>
        <w:t>.</w:t>
      </w:r>
    </w:p>
    <w:p w14:paraId="22F0051A" w14:textId="77777777" w:rsidR="006003AC" w:rsidRDefault="006003AC" w:rsidP="006003A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43E389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0D20F4"/>
    <w:multiLevelType w:val="hybridMultilevel"/>
    <w:tmpl w:val="7DA47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0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3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5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7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2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7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8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2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4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0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2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3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6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1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2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6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0300243"/>
    <w:multiLevelType w:val="hybridMultilevel"/>
    <w:tmpl w:val="667C3E7C"/>
    <w:lvl w:ilvl="0" w:tplc="3B0A77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6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5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4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20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22840">
    <w:abstractNumId w:val="132"/>
  </w:num>
  <w:num w:numId="2" w16cid:durableId="203102438">
    <w:abstractNumId w:val="49"/>
  </w:num>
  <w:num w:numId="3" w16cid:durableId="585571861">
    <w:abstractNumId w:val="200"/>
  </w:num>
  <w:num w:numId="4" w16cid:durableId="771703691">
    <w:abstractNumId w:val="143"/>
  </w:num>
  <w:num w:numId="5" w16cid:durableId="76559084">
    <w:abstractNumId w:val="83"/>
  </w:num>
  <w:num w:numId="6" w16cid:durableId="1462651984">
    <w:abstractNumId w:val="78"/>
  </w:num>
  <w:num w:numId="7" w16cid:durableId="1040401842">
    <w:abstractNumId w:val="100"/>
  </w:num>
  <w:num w:numId="8" w16cid:durableId="2077778295">
    <w:abstractNumId w:val="175"/>
  </w:num>
  <w:num w:numId="9" w16cid:durableId="1002438817">
    <w:abstractNumId w:val="45"/>
  </w:num>
  <w:num w:numId="10" w16cid:durableId="554587749">
    <w:abstractNumId w:val="155"/>
  </w:num>
  <w:num w:numId="11" w16cid:durableId="439758030">
    <w:abstractNumId w:val="82"/>
  </w:num>
  <w:num w:numId="12" w16cid:durableId="473302205">
    <w:abstractNumId w:val="182"/>
  </w:num>
  <w:num w:numId="13" w16cid:durableId="2030174914">
    <w:abstractNumId w:val="257"/>
  </w:num>
  <w:num w:numId="14" w16cid:durableId="1478836682">
    <w:abstractNumId w:val="54"/>
  </w:num>
  <w:num w:numId="15" w16cid:durableId="739015553">
    <w:abstractNumId w:val="148"/>
  </w:num>
  <w:num w:numId="16" w16cid:durableId="270671239">
    <w:abstractNumId w:val="113"/>
  </w:num>
  <w:num w:numId="17" w16cid:durableId="421534746">
    <w:abstractNumId w:val="94"/>
  </w:num>
  <w:num w:numId="18" w16cid:durableId="1339885165">
    <w:abstractNumId w:val="14"/>
  </w:num>
  <w:num w:numId="19" w16cid:durableId="818807979">
    <w:abstractNumId w:val="24"/>
  </w:num>
  <w:num w:numId="20" w16cid:durableId="1766611344">
    <w:abstractNumId w:val="159"/>
  </w:num>
  <w:num w:numId="21" w16cid:durableId="1589851900">
    <w:abstractNumId w:val="154"/>
  </w:num>
  <w:num w:numId="22" w16cid:durableId="1697004609">
    <w:abstractNumId w:val="186"/>
  </w:num>
  <w:num w:numId="23" w16cid:durableId="1964656877">
    <w:abstractNumId w:val="245"/>
  </w:num>
  <w:num w:numId="24" w16cid:durableId="37556277">
    <w:abstractNumId w:val="134"/>
  </w:num>
  <w:num w:numId="25" w16cid:durableId="618488517">
    <w:abstractNumId w:val="185"/>
  </w:num>
  <w:num w:numId="26" w16cid:durableId="683439069">
    <w:abstractNumId w:val="147"/>
  </w:num>
  <w:num w:numId="27" w16cid:durableId="806699119">
    <w:abstractNumId w:val="137"/>
  </w:num>
  <w:num w:numId="28" w16cid:durableId="3091945">
    <w:abstractNumId w:val="255"/>
  </w:num>
  <w:num w:numId="29" w16cid:durableId="1097364843">
    <w:abstractNumId w:val="124"/>
  </w:num>
  <w:num w:numId="30" w16cid:durableId="1744720059">
    <w:abstractNumId w:val="195"/>
  </w:num>
  <w:num w:numId="31" w16cid:durableId="1319922878">
    <w:abstractNumId w:val="128"/>
  </w:num>
  <w:num w:numId="32" w16cid:durableId="1702435363">
    <w:abstractNumId w:val="101"/>
  </w:num>
  <w:num w:numId="33" w16cid:durableId="1540972716">
    <w:abstractNumId w:val="244"/>
  </w:num>
  <w:num w:numId="34" w16cid:durableId="876819801">
    <w:abstractNumId w:val="102"/>
  </w:num>
  <w:num w:numId="35" w16cid:durableId="898369122">
    <w:abstractNumId w:val="229"/>
  </w:num>
  <w:num w:numId="36" w16cid:durableId="1905944318">
    <w:abstractNumId w:val="208"/>
  </w:num>
  <w:num w:numId="37" w16cid:durableId="2028483317">
    <w:abstractNumId w:val="233"/>
  </w:num>
  <w:num w:numId="38" w16cid:durableId="432671844">
    <w:abstractNumId w:val="86"/>
  </w:num>
  <w:num w:numId="39" w16cid:durableId="562302083">
    <w:abstractNumId w:val="67"/>
  </w:num>
  <w:num w:numId="40" w16cid:durableId="1317225286">
    <w:abstractNumId w:val="50"/>
  </w:num>
  <w:num w:numId="41" w16cid:durableId="1127161071">
    <w:abstractNumId w:val="166"/>
  </w:num>
  <w:num w:numId="42" w16cid:durableId="550270390">
    <w:abstractNumId w:val="89"/>
  </w:num>
  <w:num w:numId="43" w16cid:durableId="385763131">
    <w:abstractNumId w:val="197"/>
  </w:num>
  <w:num w:numId="44" w16cid:durableId="1044404812">
    <w:abstractNumId w:val="230"/>
  </w:num>
  <w:num w:numId="45" w16cid:durableId="1803189727">
    <w:abstractNumId w:val="44"/>
  </w:num>
  <w:num w:numId="46" w16cid:durableId="32115153">
    <w:abstractNumId w:val="131"/>
  </w:num>
  <w:num w:numId="47" w16cid:durableId="877428134">
    <w:abstractNumId w:val="36"/>
  </w:num>
  <w:num w:numId="48" w16cid:durableId="401023571">
    <w:abstractNumId w:val="150"/>
  </w:num>
  <w:num w:numId="49" w16cid:durableId="207030451">
    <w:abstractNumId w:val="144"/>
  </w:num>
  <w:num w:numId="50" w16cid:durableId="245070490">
    <w:abstractNumId w:val="167"/>
  </w:num>
  <w:num w:numId="51" w16cid:durableId="671683706">
    <w:abstractNumId w:val="140"/>
  </w:num>
  <w:num w:numId="52" w16cid:durableId="2041129171">
    <w:abstractNumId w:val="130"/>
  </w:num>
  <w:num w:numId="53" w16cid:durableId="404689325">
    <w:abstractNumId w:val="123"/>
  </w:num>
  <w:num w:numId="54" w16cid:durableId="1438675314">
    <w:abstractNumId w:val="162"/>
  </w:num>
  <w:num w:numId="55" w16cid:durableId="1491947441">
    <w:abstractNumId w:val="93"/>
  </w:num>
  <w:num w:numId="56" w16cid:durableId="1092312655">
    <w:abstractNumId w:val="149"/>
  </w:num>
  <w:num w:numId="57" w16cid:durableId="1350596433">
    <w:abstractNumId w:val="111"/>
  </w:num>
  <w:num w:numId="58" w16cid:durableId="1669551618">
    <w:abstractNumId w:val="215"/>
  </w:num>
  <w:num w:numId="59" w16cid:durableId="436369880">
    <w:abstractNumId w:val="19"/>
  </w:num>
  <w:num w:numId="60" w16cid:durableId="900288343">
    <w:abstractNumId w:val="35"/>
  </w:num>
  <w:num w:numId="61" w16cid:durableId="1793357061">
    <w:abstractNumId w:val="239"/>
  </w:num>
  <w:num w:numId="62" w16cid:durableId="1403915890">
    <w:abstractNumId w:val="152"/>
  </w:num>
  <w:num w:numId="63" w16cid:durableId="797187823">
    <w:abstractNumId w:val="37"/>
  </w:num>
  <w:num w:numId="64" w16cid:durableId="463043260">
    <w:abstractNumId w:val="231"/>
  </w:num>
  <w:num w:numId="65" w16cid:durableId="20712787">
    <w:abstractNumId w:val="187"/>
  </w:num>
  <w:num w:numId="66" w16cid:durableId="1844585007">
    <w:abstractNumId w:val="26"/>
  </w:num>
  <w:num w:numId="67" w16cid:durableId="2146465737">
    <w:abstractNumId w:val="32"/>
  </w:num>
  <w:num w:numId="68" w16cid:durableId="1210727434">
    <w:abstractNumId w:val="234"/>
  </w:num>
  <w:num w:numId="69" w16cid:durableId="1870140716">
    <w:abstractNumId w:val="53"/>
  </w:num>
  <w:num w:numId="70" w16cid:durableId="617953994">
    <w:abstractNumId w:val="48"/>
  </w:num>
  <w:num w:numId="71" w16cid:durableId="1740975038">
    <w:abstractNumId w:val="42"/>
  </w:num>
  <w:num w:numId="72" w16cid:durableId="20665800">
    <w:abstractNumId w:val="250"/>
  </w:num>
  <w:num w:numId="73" w16cid:durableId="338050004">
    <w:abstractNumId w:val="105"/>
  </w:num>
  <w:num w:numId="74" w16cid:durableId="1089694537">
    <w:abstractNumId w:val="224"/>
  </w:num>
  <w:num w:numId="75" w16cid:durableId="248393960">
    <w:abstractNumId w:val="184"/>
  </w:num>
  <w:num w:numId="76" w16cid:durableId="549220709">
    <w:abstractNumId w:val="28"/>
  </w:num>
  <w:num w:numId="77" w16cid:durableId="1760633237">
    <w:abstractNumId w:val="108"/>
  </w:num>
  <w:num w:numId="78" w16cid:durableId="1243220972">
    <w:abstractNumId w:val="196"/>
  </w:num>
  <w:num w:numId="79" w16cid:durableId="572198046">
    <w:abstractNumId w:val="38"/>
  </w:num>
  <w:num w:numId="80" w16cid:durableId="673804024">
    <w:abstractNumId w:val="248"/>
  </w:num>
  <w:num w:numId="81" w16cid:durableId="82845363">
    <w:abstractNumId w:val="18"/>
  </w:num>
  <w:num w:numId="82" w16cid:durableId="1085880579">
    <w:abstractNumId w:val="119"/>
  </w:num>
  <w:num w:numId="83" w16cid:durableId="1583103718">
    <w:abstractNumId w:val="122"/>
  </w:num>
  <w:num w:numId="84" w16cid:durableId="1243104696">
    <w:abstractNumId w:val="97"/>
  </w:num>
  <w:num w:numId="85" w16cid:durableId="31152635">
    <w:abstractNumId w:val="90"/>
  </w:num>
  <w:num w:numId="86" w16cid:durableId="181015389">
    <w:abstractNumId w:val="212"/>
  </w:num>
  <w:num w:numId="87" w16cid:durableId="1057122207">
    <w:abstractNumId w:val="207"/>
  </w:num>
  <w:num w:numId="88" w16cid:durableId="6636574">
    <w:abstractNumId w:val="114"/>
  </w:num>
  <w:num w:numId="89" w16cid:durableId="651636874">
    <w:abstractNumId w:val="176"/>
  </w:num>
  <w:num w:numId="90" w16cid:durableId="512690071">
    <w:abstractNumId w:val="21"/>
  </w:num>
  <w:num w:numId="91" w16cid:durableId="946694610">
    <w:abstractNumId w:val="92"/>
  </w:num>
  <w:num w:numId="92" w16cid:durableId="1357151463">
    <w:abstractNumId w:val="157"/>
  </w:num>
  <w:num w:numId="93" w16cid:durableId="2120833198">
    <w:abstractNumId w:val="164"/>
  </w:num>
  <w:num w:numId="94" w16cid:durableId="702050048">
    <w:abstractNumId w:val="251"/>
  </w:num>
  <w:num w:numId="95" w16cid:durableId="941302633">
    <w:abstractNumId w:val="214"/>
  </w:num>
  <w:num w:numId="96" w16cid:durableId="1600093319">
    <w:abstractNumId w:val="112"/>
  </w:num>
  <w:num w:numId="97" w16cid:durableId="1070931839">
    <w:abstractNumId w:val="79"/>
  </w:num>
  <w:num w:numId="98" w16cid:durableId="1923176688">
    <w:abstractNumId w:val="47"/>
  </w:num>
  <w:num w:numId="99" w16cid:durableId="380905614">
    <w:abstractNumId w:val="31"/>
  </w:num>
  <w:num w:numId="100" w16cid:durableId="482966860">
    <w:abstractNumId w:val="22"/>
  </w:num>
  <w:num w:numId="101" w16cid:durableId="367606740">
    <w:abstractNumId w:val="190"/>
  </w:num>
  <w:num w:numId="102" w16cid:durableId="2038195053">
    <w:abstractNumId w:val="34"/>
  </w:num>
  <w:num w:numId="103" w16cid:durableId="1733886126">
    <w:abstractNumId w:val="179"/>
  </w:num>
  <w:num w:numId="104" w16cid:durableId="740374377">
    <w:abstractNumId w:val="177"/>
  </w:num>
  <w:num w:numId="105" w16cid:durableId="1829906556">
    <w:abstractNumId w:val="172"/>
  </w:num>
  <w:num w:numId="106" w16cid:durableId="890271644">
    <w:abstractNumId w:val="191"/>
  </w:num>
  <w:num w:numId="107" w16cid:durableId="1253049427">
    <w:abstractNumId w:val="115"/>
  </w:num>
  <w:num w:numId="108" w16cid:durableId="733550051">
    <w:abstractNumId w:val="170"/>
  </w:num>
  <w:num w:numId="109" w16cid:durableId="315958615">
    <w:abstractNumId w:val="29"/>
  </w:num>
  <w:num w:numId="110" w16cid:durableId="1446274034">
    <w:abstractNumId w:val="205"/>
  </w:num>
  <w:num w:numId="111" w16cid:durableId="241987885">
    <w:abstractNumId w:val="91"/>
  </w:num>
  <w:num w:numId="112" w16cid:durableId="391080818">
    <w:abstractNumId w:val="125"/>
  </w:num>
  <w:num w:numId="113" w16cid:durableId="2139909836">
    <w:abstractNumId w:val="107"/>
  </w:num>
  <w:num w:numId="114" w16cid:durableId="1538392427">
    <w:abstractNumId w:val="199"/>
  </w:num>
  <w:num w:numId="115" w16cid:durableId="2040154876">
    <w:abstractNumId w:val="204"/>
  </w:num>
  <w:num w:numId="116" w16cid:durableId="1900051902">
    <w:abstractNumId w:val="228"/>
  </w:num>
  <w:num w:numId="117" w16cid:durableId="1010260020">
    <w:abstractNumId w:val="146"/>
  </w:num>
  <w:num w:numId="118" w16cid:durableId="7418287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 w16cid:durableId="1151484675">
    <w:abstractNumId w:val="106"/>
  </w:num>
  <w:num w:numId="120" w16cid:durableId="467669179">
    <w:abstractNumId w:val="70"/>
  </w:num>
  <w:num w:numId="121" w16cid:durableId="1997688247">
    <w:abstractNumId w:val="75"/>
  </w:num>
  <w:num w:numId="122" w16cid:durableId="1784227215">
    <w:abstractNumId w:val="227"/>
  </w:num>
  <w:num w:numId="123" w16cid:durableId="1418207922">
    <w:abstractNumId w:val="85"/>
  </w:num>
  <w:num w:numId="124" w16cid:durableId="818421048">
    <w:abstractNumId w:val="238"/>
  </w:num>
  <w:num w:numId="125" w16cid:durableId="1682857041">
    <w:abstractNumId w:val="225"/>
  </w:num>
  <w:num w:numId="126" w16cid:durableId="1982420293">
    <w:abstractNumId w:val="235"/>
  </w:num>
  <w:num w:numId="127" w16cid:durableId="1653488131">
    <w:abstractNumId w:val="117"/>
  </w:num>
  <w:num w:numId="128" w16cid:durableId="2131167226">
    <w:abstractNumId w:val="237"/>
  </w:num>
  <w:num w:numId="129" w16cid:durableId="977956350">
    <w:abstractNumId w:val="104"/>
  </w:num>
  <w:num w:numId="130" w16cid:durableId="1981690722">
    <w:abstractNumId w:val="30"/>
  </w:num>
  <w:num w:numId="131" w16cid:durableId="1186946048">
    <w:abstractNumId w:val="87"/>
  </w:num>
  <w:num w:numId="132" w16cid:durableId="1145588167">
    <w:abstractNumId w:val="223"/>
  </w:num>
  <w:num w:numId="133" w16cid:durableId="277107263">
    <w:abstractNumId w:val="256"/>
  </w:num>
  <w:num w:numId="134" w16cid:durableId="1573659019">
    <w:abstractNumId w:val="27"/>
  </w:num>
  <w:num w:numId="135" w16cid:durableId="1761833108">
    <w:abstractNumId w:val="249"/>
  </w:num>
  <w:num w:numId="136" w16cid:durableId="1573077465">
    <w:abstractNumId w:val="110"/>
  </w:num>
  <w:num w:numId="137" w16cid:durableId="1356736373">
    <w:abstractNumId w:val="189"/>
  </w:num>
  <w:num w:numId="138" w16cid:durableId="971062683">
    <w:abstractNumId w:val="169"/>
  </w:num>
  <w:num w:numId="139" w16cid:durableId="1573853459">
    <w:abstractNumId w:val="203"/>
  </w:num>
  <w:num w:numId="140" w16cid:durableId="293223028">
    <w:abstractNumId w:val="64"/>
  </w:num>
  <w:num w:numId="141" w16cid:durableId="1881480041">
    <w:abstractNumId w:val="202"/>
  </w:num>
  <w:num w:numId="142" w16cid:durableId="1971592304">
    <w:abstractNumId w:val="161"/>
  </w:num>
  <w:num w:numId="143" w16cid:durableId="1080181515">
    <w:abstractNumId w:val="33"/>
  </w:num>
  <w:num w:numId="144" w16cid:durableId="1956473772">
    <w:abstractNumId w:val="129"/>
  </w:num>
  <w:num w:numId="145" w16cid:durableId="2065063651">
    <w:abstractNumId w:val="66"/>
  </w:num>
  <w:num w:numId="146" w16cid:durableId="1827160475">
    <w:abstractNumId w:val="98"/>
  </w:num>
  <w:num w:numId="147" w16cid:durableId="2052028834">
    <w:abstractNumId w:val="156"/>
  </w:num>
  <w:num w:numId="148" w16cid:durableId="66923358">
    <w:abstractNumId w:val="178"/>
  </w:num>
  <w:num w:numId="149" w16cid:durableId="1303608928">
    <w:abstractNumId w:val="216"/>
  </w:num>
  <w:num w:numId="150" w16cid:durableId="495271599">
    <w:abstractNumId w:val="171"/>
  </w:num>
  <w:num w:numId="151" w16cid:durableId="7560796">
    <w:abstractNumId w:val="72"/>
  </w:num>
  <w:num w:numId="152" w16cid:durableId="798694115">
    <w:abstractNumId w:val="206"/>
  </w:num>
  <w:num w:numId="153" w16cid:durableId="366444524">
    <w:abstractNumId w:val="174"/>
  </w:num>
  <w:num w:numId="154" w16cid:durableId="506679664">
    <w:abstractNumId w:val="240"/>
  </w:num>
  <w:num w:numId="155" w16cid:durableId="777263592">
    <w:abstractNumId w:val="168"/>
  </w:num>
  <w:num w:numId="156" w16cid:durableId="898902574">
    <w:abstractNumId w:val="226"/>
  </w:num>
  <w:num w:numId="157" w16cid:durableId="233391891">
    <w:abstractNumId w:val="254"/>
  </w:num>
  <w:num w:numId="158" w16cid:durableId="1944259137">
    <w:abstractNumId w:val="143"/>
  </w:num>
  <w:num w:numId="159" w16cid:durableId="1604993737">
    <w:abstractNumId w:val="83"/>
  </w:num>
  <w:num w:numId="160" w16cid:durableId="112402213">
    <w:abstractNumId w:val="69"/>
  </w:num>
  <w:num w:numId="161" w16cid:durableId="189924539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 w16cid:durableId="463037212">
    <w:abstractNumId w:val="56"/>
  </w:num>
  <w:num w:numId="163" w16cid:durableId="357972394">
    <w:abstractNumId w:val="99"/>
  </w:num>
  <w:num w:numId="164" w16cid:durableId="189137846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 w16cid:durableId="1075783514">
    <w:abstractNumId w:val="246"/>
  </w:num>
  <w:num w:numId="166" w16cid:durableId="1089693741">
    <w:abstractNumId w:val="153"/>
  </w:num>
  <w:num w:numId="167" w16cid:durableId="891110859">
    <w:abstractNumId w:val="142"/>
  </w:num>
  <w:num w:numId="168" w16cid:durableId="1042754059">
    <w:abstractNumId w:val="181"/>
  </w:num>
  <w:num w:numId="169" w16cid:durableId="1773279088">
    <w:abstractNumId w:val="219"/>
  </w:num>
  <w:num w:numId="170" w16cid:durableId="1678727262">
    <w:abstractNumId w:val="96"/>
  </w:num>
  <w:num w:numId="171" w16cid:durableId="238249593">
    <w:abstractNumId w:val="57"/>
  </w:num>
  <w:num w:numId="172" w16cid:durableId="126120978">
    <w:abstractNumId w:val="13"/>
  </w:num>
  <w:num w:numId="173" w16cid:durableId="1149324307">
    <w:abstractNumId w:val="20"/>
  </w:num>
  <w:num w:numId="174" w16cid:durableId="2081514518">
    <w:abstractNumId w:val="46"/>
  </w:num>
  <w:num w:numId="175" w16cid:durableId="1875537661">
    <w:abstractNumId w:val="151"/>
  </w:num>
  <w:num w:numId="176" w16cid:durableId="1443300135">
    <w:abstractNumId w:val="58"/>
  </w:num>
  <w:num w:numId="177" w16cid:durableId="266356769">
    <w:abstractNumId w:val="41"/>
  </w:num>
  <w:num w:numId="178" w16cid:durableId="1786267335">
    <w:abstractNumId w:val="209"/>
  </w:num>
  <w:num w:numId="179" w16cid:durableId="379283793">
    <w:abstractNumId w:val="23"/>
  </w:num>
  <w:num w:numId="180" w16cid:durableId="173342740">
    <w:abstractNumId w:val="143"/>
  </w:num>
  <w:num w:numId="181" w16cid:durableId="132066484">
    <w:abstractNumId w:val="83"/>
  </w:num>
  <w:num w:numId="182" w16cid:durableId="442236991">
    <w:abstractNumId w:val="3"/>
  </w:num>
  <w:num w:numId="183" w16cid:durableId="1268928488">
    <w:abstractNumId w:val="80"/>
  </w:num>
  <w:num w:numId="184" w16cid:durableId="1804470282">
    <w:abstractNumId w:val="120"/>
  </w:num>
  <w:num w:numId="185" w16cid:durableId="740719101">
    <w:abstractNumId w:val="77"/>
  </w:num>
  <w:num w:numId="186" w16cid:durableId="1489244830">
    <w:abstractNumId w:val="241"/>
  </w:num>
  <w:num w:numId="187" w16cid:durableId="1307196833">
    <w:abstractNumId w:val="194"/>
  </w:num>
  <w:num w:numId="188" w16cid:durableId="1460763094">
    <w:abstractNumId w:val="9"/>
  </w:num>
  <w:num w:numId="189" w16cid:durableId="1473019481">
    <w:abstractNumId w:val="51"/>
  </w:num>
  <w:num w:numId="190" w16cid:durableId="2094859441">
    <w:abstractNumId w:val="71"/>
  </w:num>
  <w:num w:numId="191" w16cid:durableId="1229221682">
    <w:abstractNumId w:val="15"/>
  </w:num>
  <w:num w:numId="192" w16cid:durableId="1295601531">
    <w:abstractNumId w:val="16"/>
  </w:num>
  <w:num w:numId="193" w16cid:durableId="1013529505">
    <w:abstractNumId w:val="221"/>
  </w:num>
  <w:num w:numId="194" w16cid:durableId="358748390">
    <w:abstractNumId w:val="222"/>
  </w:num>
  <w:num w:numId="195" w16cid:durableId="1116026001">
    <w:abstractNumId w:val="62"/>
  </w:num>
  <w:num w:numId="196" w16cid:durableId="40374443">
    <w:abstractNumId w:val="59"/>
  </w:num>
  <w:num w:numId="197" w16cid:durableId="157693975">
    <w:abstractNumId w:val="39"/>
  </w:num>
  <w:num w:numId="198" w16cid:durableId="461532572">
    <w:abstractNumId w:val="211"/>
  </w:num>
  <w:num w:numId="199" w16cid:durableId="948700920">
    <w:abstractNumId w:val="188"/>
  </w:num>
  <w:num w:numId="200" w16cid:durableId="245959318">
    <w:abstractNumId w:val="160"/>
  </w:num>
  <w:num w:numId="201" w16cid:durableId="1050349758">
    <w:abstractNumId w:val="163"/>
  </w:num>
  <w:num w:numId="202" w16cid:durableId="656492254">
    <w:abstractNumId w:val="193"/>
  </w:num>
  <w:num w:numId="203" w16cid:durableId="1362168536">
    <w:abstractNumId w:val="95"/>
  </w:num>
  <w:num w:numId="204" w16cid:durableId="1669291140">
    <w:abstractNumId w:val="218"/>
  </w:num>
  <w:num w:numId="205" w16cid:durableId="450518735">
    <w:abstractNumId w:val="138"/>
  </w:num>
  <w:num w:numId="206" w16cid:durableId="304358198">
    <w:abstractNumId w:val="4"/>
  </w:num>
  <w:num w:numId="207" w16cid:durableId="783112894">
    <w:abstractNumId w:val="7"/>
  </w:num>
  <w:num w:numId="208" w16cid:durableId="2019693465">
    <w:abstractNumId w:val="192"/>
  </w:num>
  <w:num w:numId="209" w16cid:durableId="1579292568">
    <w:abstractNumId w:val="118"/>
  </w:num>
  <w:num w:numId="210" w16cid:durableId="1904486752">
    <w:abstractNumId w:val="242"/>
  </w:num>
  <w:num w:numId="211" w16cid:durableId="794055759">
    <w:abstractNumId w:val="253"/>
  </w:num>
  <w:num w:numId="212" w16cid:durableId="29845591">
    <w:abstractNumId w:val="133"/>
  </w:num>
  <w:num w:numId="213" w16cid:durableId="1018963775">
    <w:abstractNumId w:val="103"/>
  </w:num>
  <w:num w:numId="214" w16cid:durableId="1243951595">
    <w:abstractNumId w:val="5"/>
  </w:num>
  <w:num w:numId="215" w16cid:durableId="1362051182">
    <w:abstractNumId w:val="88"/>
  </w:num>
  <w:num w:numId="216" w16cid:durableId="716049657">
    <w:abstractNumId w:val="61"/>
  </w:num>
  <w:num w:numId="217" w16cid:durableId="32076407">
    <w:abstractNumId w:val="55"/>
  </w:num>
  <w:num w:numId="218" w16cid:durableId="849296971">
    <w:abstractNumId w:val="165"/>
  </w:num>
  <w:num w:numId="219" w16cid:durableId="202986606">
    <w:abstractNumId w:val="135"/>
  </w:num>
  <w:num w:numId="220" w16cid:durableId="540871013">
    <w:abstractNumId w:val="198"/>
  </w:num>
  <w:num w:numId="221" w16cid:durableId="29496882">
    <w:abstractNumId w:val="180"/>
  </w:num>
  <w:num w:numId="222" w16cid:durableId="1929270566">
    <w:abstractNumId w:val="76"/>
  </w:num>
  <w:num w:numId="223" w16cid:durableId="1218200469">
    <w:abstractNumId w:val="247"/>
  </w:num>
  <w:num w:numId="224" w16cid:durableId="1548640726">
    <w:abstractNumId w:val="236"/>
  </w:num>
  <w:num w:numId="225" w16cid:durableId="162092461">
    <w:abstractNumId w:val="84"/>
  </w:num>
  <w:num w:numId="226" w16cid:durableId="1633051591">
    <w:abstractNumId w:val="109"/>
  </w:num>
  <w:num w:numId="227" w16cid:durableId="1413088129">
    <w:abstractNumId w:val="243"/>
  </w:num>
  <w:num w:numId="228" w16cid:durableId="1809274162">
    <w:abstractNumId w:val="141"/>
  </w:num>
  <w:num w:numId="229" w16cid:durableId="345327692">
    <w:abstractNumId w:val="116"/>
  </w:num>
  <w:num w:numId="230" w16cid:durableId="1929383880">
    <w:abstractNumId w:val="65"/>
  </w:num>
  <w:num w:numId="231" w16cid:durableId="506755453">
    <w:abstractNumId w:val="183"/>
  </w:num>
  <w:num w:numId="232" w16cid:durableId="868373227">
    <w:abstractNumId w:val="73"/>
  </w:num>
  <w:num w:numId="233" w16cid:durableId="1456023932">
    <w:abstractNumId w:val="52"/>
  </w:num>
  <w:num w:numId="234" w16cid:durableId="527181197">
    <w:abstractNumId w:val="81"/>
  </w:num>
  <w:num w:numId="235" w16cid:durableId="357198216">
    <w:abstractNumId w:val="201"/>
  </w:num>
  <w:num w:numId="236" w16cid:durableId="1964462235">
    <w:abstractNumId w:val="121"/>
  </w:num>
  <w:num w:numId="237" w16cid:durableId="1803113790">
    <w:abstractNumId w:val="232"/>
  </w:num>
  <w:num w:numId="238" w16cid:durableId="1450516397">
    <w:abstractNumId w:val="68"/>
  </w:num>
  <w:num w:numId="239" w16cid:durableId="119275668">
    <w:abstractNumId w:val="220"/>
  </w:num>
  <w:num w:numId="240" w16cid:durableId="1229194066">
    <w:abstractNumId w:val="40"/>
  </w:num>
  <w:num w:numId="241" w16cid:durableId="1016808922">
    <w:abstractNumId w:val="74"/>
  </w:num>
  <w:num w:numId="242" w16cid:durableId="2139257143">
    <w:abstractNumId w:val="173"/>
  </w:num>
  <w:num w:numId="243" w16cid:durableId="117338685">
    <w:abstractNumId w:val="139"/>
  </w:num>
  <w:num w:numId="244" w16cid:durableId="1396932496">
    <w:abstractNumId w:val="252"/>
  </w:num>
  <w:num w:numId="245" w16cid:durableId="683017460">
    <w:abstractNumId w:val="43"/>
  </w:num>
  <w:num w:numId="246" w16cid:durableId="1599674640">
    <w:abstractNumId w:val="210"/>
  </w:num>
  <w:num w:numId="247" w16cid:durableId="1712456844">
    <w:abstractNumId w:val="213"/>
  </w:num>
  <w:num w:numId="248" w16cid:durableId="1255474628">
    <w:abstractNumId w:val="17"/>
  </w:num>
  <w:num w:numId="249" w16cid:durableId="1670254714">
    <w:abstractNumId w:val="60"/>
  </w:num>
  <w:num w:numId="250" w16cid:durableId="1906991482">
    <w:abstractNumId w:val="217"/>
  </w:num>
  <w:num w:numId="251" w16cid:durableId="885916070">
    <w:abstractNumId w:val="126"/>
  </w:num>
  <w:num w:numId="252" w16cid:durableId="262225742">
    <w:abstractNumId w:val="145"/>
  </w:num>
  <w:num w:numId="253" w16cid:durableId="1589850842">
    <w:abstractNumId w:val="158"/>
  </w:num>
  <w:num w:numId="254" w16cid:durableId="833450404">
    <w:abstractNumId w:val="63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4F68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938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10EC"/>
    <w:rsid w:val="00181730"/>
    <w:rsid w:val="00181A98"/>
    <w:rsid w:val="00183C70"/>
    <w:rsid w:val="00183CAC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8F2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2F4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00B4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85666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B68D5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13E4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7CF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17B7E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24F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65AB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3AC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3F9A"/>
    <w:rsid w:val="00644151"/>
    <w:rsid w:val="006444A2"/>
    <w:rsid w:val="00644FD0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33FB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2E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3BEA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2B9"/>
    <w:rsid w:val="007E467F"/>
    <w:rsid w:val="007E620C"/>
    <w:rsid w:val="007E73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2E26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26A"/>
    <w:rsid w:val="008B1897"/>
    <w:rsid w:val="008B2FFB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18F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4E6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15B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498E"/>
    <w:rsid w:val="009351E9"/>
    <w:rsid w:val="00935AAE"/>
    <w:rsid w:val="00935AB7"/>
    <w:rsid w:val="00935FB7"/>
    <w:rsid w:val="009411C4"/>
    <w:rsid w:val="00941372"/>
    <w:rsid w:val="00941C15"/>
    <w:rsid w:val="00942025"/>
    <w:rsid w:val="00947729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31F2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3A9D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23A3"/>
    <w:rsid w:val="00A0373A"/>
    <w:rsid w:val="00A03AE6"/>
    <w:rsid w:val="00A06DC0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587"/>
    <w:rsid w:val="00A3360A"/>
    <w:rsid w:val="00A35708"/>
    <w:rsid w:val="00A362C4"/>
    <w:rsid w:val="00A36608"/>
    <w:rsid w:val="00A372F9"/>
    <w:rsid w:val="00A37A8D"/>
    <w:rsid w:val="00A41021"/>
    <w:rsid w:val="00A41EFB"/>
    <w:rsid w:val="00A438B5"/>
    <w:rsid w:val="00A4621B"/>
    <w:rsid w:val="00A477F9"/>
    <w:rsid w:val="00A5045C"/>
    <w:rsid w:val="00A516B0"/>
    <w:rsid w:val="00A51F9C"/>
    <w:rsid w:val="00A51FD4"/>
    <w:rsid w:val="00A5213A"/>
    <w:rsid w:val="00A52381"/>
    <w:rsid w:val="00A52527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AF7FCD"/>
    <w:rsid w:val="00B0075A"/>
    <w:rsid w:val="00B05B81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840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5008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27CD"/>
    <w:rsid w:val="00C34434"/>
    <w:rsid w:val="00C351DC"/>
    <w:rsid w:val="00C353AC"/>
    <w:rsid w:val="00C35AEE"/>
    <w:rsid w:val="00C36234"/>
    <w:rsid w:val="00C377C0"/>
    <w:rsid w:val="00C37C86"/>
    <w:rsid w:val="00C4169B"/>
    <w:rsid w:val="00C41ACA"/>
    <w:rsid w:val="00C42301"/>
    <w:rsid w:val="00C43777"/>
    <w:rsid w:val="00C449A7"/>
    <w:rsid w:val="00C452DA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244B"/>
    <w:rsid w:val="00CA309F"/>
    <w:rsid w:val="00CA5C28"/>
    <w:rsid w:val="00CA6A79"/>
    <w:rsid w:val="00CA7464"/>
    <w:rsid w:val="00CA75C3"/>
    <w:rsid w:val="00CA7D07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1EB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09F3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E7ECA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29CF"/>
    <w:rsid w:val="00E43119"/>
    <w:rsid w:val="00E43FF0"/>
    <w:rsid w:val="00E50407"/>
    <w:rsid w:val="00E54876"/>
    <w:rsid w:val="00E55821"/>
    <w:rsid w:val="00E565E0"/>
    <w:rsid w:val="00E56EF5"/>
    <w:rsid w:val="00E57945"/>
    <w:rsid w:val="00E602F6"/>
    <w:rsid w:val="00E60842"/>
    <w:rsid w:val="00E6454E"/>
    <w:rsid w:val="00E64EC1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557E"/>
    <w:rsid w:val="00E8752C"/>
    <w:rsid w:val="00E9045B"/>
    <w:rsid w:val="00E90D74"/>
    <w:rsid w:val="00E90E97"/>
    <w:rsid w:val="00E9134B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B7D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5ED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D46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0E94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168"/>
    <w:rsid w:val="00FB15F1"/>
    <w:rsid w:val="00FB31C8"/>
    <w:rsid w:val="00FB51D4"/>
    <w:rsid w:val="00FB61C9"/>
    <w:rsid w:val="00FB78E9"/>
    <w:rsid w:val="00FC069A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57D3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E7532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50514-06BE-4E60-8734-ABECD0C7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664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51</cp:revision>
  <cp:lastPrinted>2020-11-30T17:12:00Z</cp:lastPrinted>
  <dcterms:created xsi:type="dcterms:W3CDTF">2020-12-08T11:58:00Z</dcterms:created>
  <dcterms:modified xsi:type="dcterms:W3CDTF">2022-12-19T12:35:00Z</dcterms:modified>
</cp:coreProperties>
</file>